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bookmarkStart w:id="0" w:name="_GoBack"/>
      <w:bookmarkEnd w:id="0"/>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936512" w:rsidP="00DD47FF">
      <w:pPr>
        <w:ind w:left="4752" w:firstLine="720"/>
        <w:jc w:val="both"/>
      </w:pPr>
      <w:r>
        <w:t>Заместитель 1ЗГД (ИД) по МТО</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rsidR="00936512">
        <w:t xml:space="preserve"> Смуров Д.В.</w:t>
      </w:r>
    </w:p>
    <w:p w:rsidR="00DD47FF" w:rsidRPr="004F0483" w:rsidRDefault="00936512" w:rsidP="00DD47FF">
      <w:pPr>
        <w:ind w:left="5529"/>
        <w:jc w:val="right"/>
      </w:pPr>
      <w:r>
        <w:t>10.</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8E128E">
        <w:rPr>
          <w:i/>
          <w:u w:val="single"/>
        </w:rPr>
        <w:t>Латунный прокат</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r w:rsidRPr="004F0483">
        <w:rPr>
          <w:b/>
        </w:rPr>
        <w:t xml:space="preserve">3. Срок поставки товара: </w:t>
      </w:r>
      <w:r w:rsidR="008E128E">
        <w:rPr>
          <w:i/>
          <w:u w:val="single"/>
        </w:rPr>
        <w:t>до 20 января  2023</w:t>
      </w:r>
      <w:r w:rsidR="00564B93">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и и экологичности.</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w:t>
      </w:r>
      <w:r w:rsidR="008E128E">
        <w:rPr>
          <w:i/>
          <w:u w:val="single"/>
        </w:rPr>
        <w:t>ля  (поставщика)  ГОСТ 2060-2006, ГОСТ 2208-2007, ГОСТ 1628-78.</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0A4D0B" w:rsidRDefault="000A4D0B" w:rsidP="008E128E">
      <w:pPr>
        <w:jc w:val="both"/>
        <w:rPr>
          <w:i/>
          <w:u w:val="single"/>
        </w:rPr>
      </w:pPr>
      <w:r>
        <w:rPr>
          <w:i/>
          <w:u w:val="single"/>
        </w:rPr>
        <w:t xml:space="preserve"> </w:t>
      </w:r>
      <w:r w:rsidR="008E128E">
        <w:rPr>
          <w:i/>
          <w:u w:val="single"/>
        </w:rPr>
        <w:t>Пруток ДКРНТ 15хНД  ЛС59-1 ГОСТ2060-2006, вес-100кг.</w:t>
      </w:r>
    </w:p>
    <w:p w:rsidR="008E128E" w:rsidRDefault="008E128E" w:rsidP="008E128E">
      <w:pPr>
        <w:jc w:val="both"/>
        <w:rPr>
          <w:i/>
          <w:u w:val="single"/>
        </w:rPr>
      </w:pPr>
      <w:r>
        <w:rPr>
          <w:i/>
          <w:u w:val="single"/>
        </w:rPr>
        <w:t>Пруток ДКРНТ 20хНД  ЛС59-1 ГОСТ 2060-2006, вес-50кг.</w:t>
      </w:r>
    </w:p>
    <w:p w:rsidR="008E128E" w:rsidRDefault="008E128E" w:rsidP="008E128E">
      <w:pPr>
        <w:jc w:val="both"/>
        <w:rPr>
          <w:i/>
          <w:u w:val="single"/>
        </w:rPr>
      </w:pPr>
      <w:r>
        <w:rPr>
          <w:i/>
          <w:u w:val="single"/>
        </w:rPr>
        <w:t>Пруток ДКРНТ 30хНД  ЛС59-1 ГОСТ 2060-2006, вес-300кг.</w:t>
      </w:r>
    </w:p>
    <w:p w:rsidR="008E128E" w:rsidRDefault="008E128E" w:rsidP="008E128E">
      <w:pPr>
        <w:jc w:val="both"/>
        <w:rPr>
          <w:i/>
          <w:u w:val="single"/>
        </w:rPr>
      </w:pPr>
      <w:r>
        <w:rPr>
          <w:i/>
          <w:u w:val="single"/>
        </w:rPr>
        <w:t>Пруток ДКРНТ 25хНД  ЛС59-1 ГОСТ 2060-2006, вес-20кг.</w:t>
      </w:r>
    </w:p>
    <w:p w:rsidR="008E128E" w:rsidRDefault="008E128E" w:rsidP="008E128E">
      <w:pPr>
        <w:jc w:val="both"/>
        <w:rPr>
          <w:i/>
          <w:u w:val="single"/>
        </w:rPr>
      </w:pPr>
      <w:r>
        <w:rPr>
          <w:i/>
          <w:u w:val="single"/>
        </w:rPr>
        <w:t>Лента  ДПРНМ 0,2х300 Л63 ГОСТ 2208-2007, вес-30кг.</w:t>
      </w:r>
    </w:p>
    <w:p w:rsidR="008E128E" w:rsidRDefault="008E128E" w:rsidP="008E128E">
      <w:pPr>
        <w:jc w:val="both"/>
        <w:rPr>
          <w:i/>
          <w:u w:val="single"/>
        </w:rPr>
      </w:pPr>
      <w:r>
        <w:rPr>
          <w:i/>
          <w:u w:val="single"/>
        </w:rPr>
        <w:t>Пруток ПКРНХ 50хНД БрАЖ9-4 ГОСТ 1628-78, вес-50кг.</w:t>
      </w:r>
    </w:p>
    <w:p w:rsidR="00005099" w:rsidRPr="000A4D0B" w:rsidRDefault="00005099" w:rsidP="000A4D0B">
      <w:pPr>
        <w:jc w:val="both"/>
        <w:rPr>
          <w:i/>
          <w:u w:val="single"/>
        </w:rPr>
      </w:pPr>
      <w:r w:rsidRPr="00656D89">
        <w:rPr>
          <w:i/>
          <w:u w:val="single"/>
        </w:rPr>
        <w:t xml:space="preserve">Толеранс  ± </w:t>
      </w:r>
      <w:r w:rsidR="00656D89" w:rsidRPr="00656D89">
        <w:rPr>
          <w:i/>
          <w:u w:val="single"/>
        </w:rPr>
        <w:t>10</w:t>
      </w:r>
      <w:r w:rsidRPr="00656D89">
        <w:rPr>
          <w:i/>
          <w:u w:val="single"/>
        </w:rPr>
        <w:t>%.</w:t>
      </w:r>
      <w:r w:rsidRPr="00656D89">
        <w:rPr>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В соответствии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C72116">
      <w:r w:rsidRPr="004F0483">
        <w:t xml:space="preserve">Инициатор закупки (ИЗ): </w:t>
      </w:r>
      <w:r w:rsidR="00936512">
        <w:t>Начальник ОМТСиК</w:t>
      </w:r>
      <w:r w:rsidRPr="004F0483">
        <w:tab/>
        <w:t>______________________</w:t>
      </w:r>
      <w:r w:rsidR="00936512">
        <w:t xml:space="preserve"> Т.В. Скороходова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BF397C" w:rsidRDefault="00DD47FF" w:rsidP="00DD47FF">
      <w:pPr>
        <w:jc w:val="both"/>
      </w:pPr>
      <w:r w:rsidRPr="004F0483">
        <w:t>СОГЛАСОВАНО: Руководитель проекта</w:t>
      </w:r>
      <w:r w:rsidRPr="004F0483">
        <w:rPr>
          <w:rStyle w:val="afffff1"/>
        </w:rPr>
        <w:footnoteReference w:id="4"/>
      </w:r>
      <w:r w:rsidR="00AA2B87">
        <w:tab/>
      </w:r>
      <w:r w:rsidR="00CE41BD">
        <w:t>______________________ М.В. Жусупов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8B" w:rsidRDefault="0075198B">
      <w:r>
        <w:separator/>
      </w:r>
    </w:p>
  </w:endnote>
  <w:endnote w:type="continuationSeparator" w:id="0">
    <w:p w:rsidR="0075198B" w:rsidRDefault="0075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A4D0B">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8B" w:rsidRDefault="0075198B">
      <w:r>
        <w:separator/>
      </w:r>
    </w:p>
  </w:footnote>
  <w:footnote w:type="continuationSeparator" w:id="0">
    <w:p w:rsidR="0075198B" w:rsidRDefault="0075198B">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D0B"/>
    <w:rsid w:val="000A537B"/>
    <w:rsid w:val="000A5E72"/>
    <w:rsid w:val="000A6F18"/>
    <w:rsid w:val="000A7204"/>
    <w:rsid w:val="000B0C1F"/>
    <w:rsid w:val="000B1056"/>
    <w:rsid w:val="000B169A"/>
    <w:rsid w:val="000B209D"/>
    <w:rsid w:val="000B21EF"/>
    <w:rsid w:val="000B28A7"/>
    <w:rsid w:val="000B3137"/>
    <w:rsid w:val="000B35FA"/>
    <w:rsid w:val="000B36DE"/>
    <w:rsid w:val="000B4259"/>
    <w:rsid w:val="000B449D"/>
    <w:rsid w:val="000B4B86"/>
    <w:rsid w:val="000B5C08"/>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198B"/>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28E"/>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10B"/>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6512"/>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5D0"/>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B87"/>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16"/>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5D2F"/>
    <w:rsid w:val="00D66770"/>
    <w:rsid w:val="00D67D30"/>
    <w:rsid w:val="00D70BE6"/>
    <w:rsid w:val="00D7122C"/>
    <w:rsid w:val="00D71ECB"/>
    <w:rsid w:val="00D72D7A"/>
    <w:rsid w:val="00D73AA0"/>
    <w:rsid w:val="00D73E3F"/>
    <w:rsid w:val="00D74404"/>
    <w:rsid w:val="00D75275"/>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47336"/>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9DF"/>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EC7C-2EE4-4443-B744-27908705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Кочнева Ксения Александровна</cp:lastModifiedBy>
  <cp:revision>2</cp:revision>
  <cp:lastPrinted>2022-10-10T12:41:00Z</cp:lastPrinted>
  <dcterms:created xsi:type="dcterms:W3CDTF">2022-10-12T05:15:00Z</dcterms:created>
  <dcterms:modified xsi:type="dcterms:W3CDTF">2022-10-12T05:15:00Z</dcterms:modified>
</cp:coreProperties>
</file>